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F" w:rsidRDefault="005D673E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D673E">
        <w:rPr>
          <w:rFonts w:ascii="Calibri" w:hAnsi="Calibri"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56615" cy="1046480"/>
            <wp:effectExtent l="19050" t="0" r="0" b="0"/>
            <wp:docPr id="3" name="Immagine 1" descr="logo 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3E" w:rsidRPr="007349B7" w:rsidRDefault="005D673E" w:rsidP="005D673E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MINISTERO DELL’ISTRUZIONE, DELL’UNIVERSITÀ E DELLA RICERCA</w:t>
      </w:r>
    </w:p>
    <w:p w:rsidR="005D673E" w:rsidRPr="007349B7" w:rsidRDefault="005D673E" w:rsidP="005D673E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UFFICIO SCOLASTICO REGIONALE PER IL LAZIO</w:t>
      </w:r>
    </w:p>
    <w:p w:rsidR="005D673E" w:rsidRPr="007349B7" w:rsidRDefault="005D673E" w:rsidP="005D673E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ISTITUTO COMPRENSIVO ARTENA</w:t>
      </w:r>
    </w:p>
    <w:p w:rsidR="005D673E" w:rsidRPr="007349B7" w:rsidRDefault="005D673E" w:rsidP="005D673E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>00031 ARTENA - RM - COD. FISC. 95037030582</w:t>
      </w:r>
    </w:p>
    <w:p w:rsidR="005D673E" w:rsidRPr="007349B7" w:rsidRDefault="005D673E" w:rsidP="005D673E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 xml:space="preserve">VIA G. </w:t>
      </w:r>
      <w:proofErr w:type="spellStart"/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>DI</w:t>
      </w:r>
      <w:proofErr w:type="spellEnd"/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 xml:space="preserve"> VITTORIO, 1 (06 95191090/1/3/7/9 fax 06 9514643)</w:t>
      </w:r>
    </w:p>
    <w:p w:rsidR="005D673E" w:rsidRDefault="005D673E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</w:t>
      </w:r>
      <w:r w:rsidR="00897234">
        <w:rPr>
          <w:rFonts w:ascii="Calibri" w:hAnsi="Calibri" w:cs="Calibri"/>
          <w:b/>
          <w:bCs/>
          <w:sz w:val="28"/>
          <w:szCs w:val="28"/>
        </w:rPr>
        <w:t>unni</w:t>
      </w:r>
      <w:r>
        <w:rPr>
          <w:rFonts w:ascii="Calibri" w:hAnsi="Calibri" w:cs="Calibri"/>
          <w:b/>
          <w:bCs/>
          <w:sz w:val="28"/>
          <w:szCs w:val="28"/>
        </w:rPr>
        <w:t xml:space="preserve"> con Bisogni Educativi Speciali (BES)*</w:t>
      </w:r>
    </w:p>
    <w:p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                                 </w:t>
      </w:r>
      <w:r>
        <w:rPr>
          <w:rFonts w:ascii="Calibri" w:hAnsi="Calibri" w:cs="Calibri"/>
          <w:sz w:val="20"/>
          <w:szCs w:val="20"/>
        </w:rPr>
        <w:t>Classe:</w:t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Sezione: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Lingua madre: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Eventuale bilinguismo: 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Individuazione della situazione BES</w:t>
      </w:r>
    </w:p>
    <w:p w:rsidR="001B5CCB" w:rsidRDefault="001B5CCB" w:rsidP="001B5CCB">
      <w:pPr>
        <w:autoSpaceDE w:val="0"/>
        <w:rPr>
          <w:rFonts w:ascii="Arial" w:hAnsi="Arial" w:cs="Arial"/>
          <w:b/>
          <w:bCs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Servizio Sanitario Nazionale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servizio privato accreditato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altro servizio: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</w:t>
      </w:r>
      <w:proofErr w:type="spellEnd"/>
    </w:p>
    <w:p w:rsidR="001B5CCB" w:rsidRDefault="003F428D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Consiglio di classe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DIAGNOSI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Redatta da: .....................................................................................................................  in data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/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/ </w:t>
      </w:r>
      <w:proofErr w:type="spellStart"/>
      <w:r>
        <w:rPr>
          <w:rFonts w:ascii="Calibri" w:hAnsi="Calibri" w:cs="Calibri"/>
          <w:sz w:val="20"/>
          <w:szCs w:val="20"/>
        </w:rPr>
        <w:t>………………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Eventuale Codice ICD10 o altro codice: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Aggiornamenti diagnostici: ..............................................................................................................................................................................................</w:t>
      </w:r>
    </w:p>
    <w:p w:rsidR="001209DD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Altre relazioni cliniche: ..............................................................................................................................................................................................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Interventi riabilitativi: .............................................................................................................................................................................................</w:t>
      </w:r>
    </w:p>
    <w:p w:rsidR="00D77D51" w:rsidRDefault="00D77D51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77D51" w:rsidRDefault="00D77D51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77D51" w:rsidRDefault="00D77D51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3. Informazioni generali fornite dalla famiglia / </w:t>
      </w:r>
      <w:r w:rsidR="003F428D">
        <w:rPr>
          <w:rFonts w:ascii="Calibri" w:hAnsi="Calibri" w:cs="Calibri"/>
          <w:b/>
          <w:bCs/>
          <w:sz w:val="28"/>
          <w:szCs w:val="28"/>
          <w:u w:val="single"/>
        </w:rPr>
        <w:t>soggetti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affidatari</w:t>
      </w:r>
    </w:p>
    <w:p w:rsidR="003F428D" w:rsidRPr="003F428D" w:rsidRDefault="003F428D" w:rsidP="001B5CCB">
      <w:pPr>
        <w:autoSpaceDE w:val="0"/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CCB" w:rsidRDefault="001B5CCB" w:rsidP="001B5CCB">
      <w:pPr>
        <w:autoSpaceDE w:val="0"/>
        <w:rPr>
          <w:rFonts w:ascii="Calibri" w:hAnsi="Calibri" w:cs="Calibri"/>
          <w:sz w:val="18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4. Descrizione delle abilità e dei comportamenti osservabili a scuola da parte dei docenti di classe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7"/>
        <w:gridCol w:w="1842"/>
        <w:gridCol w:w="1416"/>
        <w:gridCol w:w="1700"/>
        <w:gridCol w:w="1700"/>
      </w:tblGrid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MOTIVAZIONE 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 xml:space="preserve">Accettazione consapevole degli strumenti compensativi e delle misure </w:t>
            </w:r>
            <w:proofErr w:type="spellStart"/>
            <w:r>
              <w:rPr>
                <w:rFonts w:ascii="Calibri" w:hAnsi="Calibri" w:cs="Arial"/>
                <w:spacing w:val="2"/>
                <w:sz w:val="20"/>
                <w:szCs w:val="20"/>
              </w:rPr>
              <w:t>dispensative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</w:tbl>
    <w:p w:rsidR="001B5CCB" w:rsidRDefault="001B5CCB" w:rsidP="001B5CCB">
      <w:pPr>
        <w:rPr>
          <w:rFonts w:ascii="Arial" w:hAnsi="Arial" w:cs="Arial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lenta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Scrittura</w:t>
      </w:r>
    </w:p>
    <w:p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lenta</w:t>
      </w:r>
    </w:p>
    <w:p w:rsidR="001B5CCB" w:rsidRDefault="001B5CCB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:rsidR="001B5CCB" w:rsidRDefault="001B5CCB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:rsidR="001B5CCB" w:rsidRDefault="003F428D" w:rsidP="001B5CCB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bCs/>
          <w:sz w:val="20"/>
          <w:szCs w:val="20"/>
        </w:rPr>
        <w:t>solo in stampato maiuscolo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fonologici (omissioni, sostituzioni, omissioni/aggiunte, inversioni, scambio grafemi b-p, b-d, f-v, r-l, q-p, a-e)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</w:t>
      </w:r>
      <w:proofErr w:type="spellStart"/>
      <w:r>
        <w:rPr>
          <w:rFonts w:ascii="Calibri" w:hAnsi="Calibri" w:cs="Calibri"/>
          <w:sz w:val="20"/>
          <w:szCs w:val="20"/>
        </w:rPr>
        <w:t>inserzioni…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argomentativi,…)</w:t>
      </w:r>
    </w:p>
    <w:p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seguire la dettatura</w:t>
      </w:r>
    </w:p>
    <w:p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nella copia (lavagna/testo o testo/</w:t>
      </w:r>
      <w:proofErr w:type="spellStart"/>
      <w:r w:rsidR="001B5CCB">
        <w:rPr>
          <w:rFonts w:ascii="Calibri" w:hAnsi="Calibri" w:cs="Calibri"/>
          <w:sz w:val="20"/>
          <w:szCs w:val="20"/>
        </w:rPr>
        <w:t>testo…</w:t>
      </w:r>
      <w:proofErr w:type="spellEnd"/>
      <w:r w:rsidR="001B5CCB">
        <w:rPr>
          <w:rFonts w:ascii="Calibri" w:hAnsi="Calibri" w:cs="Calibri"/>
          <w:sz w:val="20"/>
          <w:szCs w:val="20"/>
        </w:rPr>
        <w:t>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:rsidR="001B5CCB" w:rsidRDefault="003F428D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problemi di lentezza nello scrivere</w:t>
      </w:r>
    </w:p>
    <w:p w:rsidR="001B5CCB" w:rsidRDefault="001A7260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ragionamento logico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</w:t>
      </w:r>
      <w:proofErr w:type="spellStart"/>
      <w:r>
        <w:rPr>
          <w:rFonts w:ascii="Calibri" w:hAnsi="Calibri" w:cs="Calibri"/>
          <w:sz w:val="20"/>
          <w:szCs w:val="20"/>
        </w:rPr>
        <w:t>processamento</w:t>
      </w:r>
      <w:proofErr w:type="spellEnd"/>
      <w:r>
        <w:rPr>
          <w:rFonts w:ascii="Calibri" w:hAnsi="Calibri" w:cs="Calibri"/>
          <w:sz w:val="20"/>
          <w:szCs w:val="20"/>
        </w:rPr>
        <w:t xml:space="preserve"> numerico (difficoltà nel leggere e scrivere i numeri, negli aspetti cardinali e ordinali e nella   corrispondenza tra numero e quantità)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di uso degli algoritmi di base del calcolo (scritto e a mente)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scarsa comprensione del testo in un problema</w:t>
      </w:r>
    </w:p>
    <w:p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:rsidR="001B5CCB" w:rsidRDefault="001A7260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o confusione nel ricordare nomi e date</w:t>
      </w:r>
      <w:r w:rsidR="001B5C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5CCB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 Caratteristiche del processo di apprendimento</w:t>
      </w:r>
    </w:p>
    <w:p w:rsidR="001B5CCB" w:rsidRDefault="001B5CCB" w:rsidP="001B5CCB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difficoltà nell’espressione della lingua scritta. </w:t>
      </w:r>
      <w:proofErr w:type="spellStart"/>
      <w:r w:rsidR="001B5CCB">
        <w:rPr>
          <w:rFonts w:ascii="Calibri" w:hAnsi="Calibri" w:cs="Calibri"/>
          <w:sz w:val="20"/>
          <w:szCs w:val="20"/>
        </w:rPr>
        <w:t>Disortografia</w:t>
      </w:r>
      <w:proofErr w:type="spellEnd"/>
      <w:r w:rsidR="001B5CCB">
        <w:rPr>
          <w:rFonts w:ascii="Calibri" w:hAnsi="Calibri" w:cs="Calibri"/>
          <w:sz w:val="20"/>
          <w:szCs w:val="20"/>
        </w:rPr>
        <w:t xml:space="preserve"> e disgrafia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:rsidR="001B5CCB" w:rsidRDefault="001A7260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scarse capacità di concentrazione prolungata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facile </w:t>
      </w:r>
      <w:proofErr w:type="spellStart"/>
      <w:r w:rsidR="001B5CCB">
        <w:rPr>
          <w:rFonts w:ascii="Calibri" w:hAnsi="Calibri" w:cs="Calibri"/>
          <w:sz w:val="20"/>
          <w:szCs w:val="20"/>
        </w:rPr>
        <w:t>stancabilità</w:t>
      </w:r>
      <w:proofErr w:type="spellEnd"/>
      <w:r w:rsidR="001B5CCB">
        <w:rPr>
          <w:rFonts w:ascii="Calibri" w:hAnsi="Calibri" w:cs="Calibri"/>
          <w:sz w:val="20"/>
          <w:szCs w:val="20"/>
        </w:rPr>
        <w:t xml:space="preserve"> e lentezza nei tempi di recupero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tabelline, formule, algoritmi, forme grammaticali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sequenze e procedure 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categorizzazioni, nomi dei tempi verbali,  nomi delle strutture grammaticali italiane e straniere...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7909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:rsidR="001B5CCB" w:rsidRDefault="00F37909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consolidamento didattico individuale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recupero didattico individuale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lavoro in piccoli gruppi (cooperative </w:t>
      </w:r>
      <w:proofErr w:type="spellStart"/>
      <w:r w:rsidR="001B5CCB">
        <w:rPr>
          <w:rFonts w:ascii="Calibri" w:hAnsi="Calibri" w:cs="Calibri"/>
          <w:sz w:val="20"/>
          <w:szCs w:val="20"/>
        </w:rPr>
        <w:t>learning</w:t>
      </w:r>
      <w:proofErr w:type="spellEnd"/>
      <w:r w:rsidR="001B5CCB">
        <w:rPr>
          <w:rFonts w:ascii="Calibri" w:hAnsi="Calibri" w:cs="Calibri"/>
          <w:sz w:val="20"/>
          <w:szCs w:val="20"/>
        </w:rPr>
        <w:t>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6. Interventi educativi e didattici</w:t>
      </w:r>
      <w:r w:rsidR="00236D27">
        <w:rPr>
          <w:rFonts w:ascii="Calibri" w:hAnsi="Calibri" w:cs="Calibri"/>
          <w:b/>
          <w:bCs/>
          <w:sz w:val="28"/>
          <w:szCs w:val="28"/>
          <w:u w:val="single"/>
        </w:rPr>
        <w:t xml:space="preserve"> ( Barrare le caselle interessate)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i/>
          <w:szCs w:val="28"/>
        </w:rPr>
      </w:pPr>
      <w:r>
        <w:rPr>
          <w:rFonts w:ascii="Calibri" w:hAnsi="Calibri" w:cs="Calibri"/>
          <w:b/>
          <w:bCs/>
          <w:i/>
          <w:szCs w:val="28"/>
        </w:rPr>
        <w:t>(Strategie di Personalizzazione/Individualizzazione)</w:t>
      </w:r>
    </w:p>
    <w:p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27767" w:rsidTr="006D1875">
        <w:trPr>
          <w:trHeight w:val="248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E INTERVENTI </w:t>
            </w:r>
            <w:proofErr w:type="spellStart"/>
            <w:r>
              <w:rPr>
                <w:rFonts w:ascii="Calibri" w:eastAsia="MS Mincho" w:hAnsi="Calibr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 INDIVIDUALIZZAZIONE</w:t>
            </w:r>
          </w:p>
        </w:tc>
        <w:tc>
          <w:tcPr>
            <w:tcW w:w="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027767" w:rsidTr="00027767">
        <w:trPr>
          <w:cantSplit/>
          <w:trHeight w:val="1611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67" w:rsidRDefault="00027767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 w:rsidP="00D77D5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D77D51" w:rsidP="00D77D51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V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 xml:space="preserve">ideoscrittura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B5CCB" w:rsidRDefault="001B5CCB" w:rsidP="001B5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27767" w:rsidTr="001C3891">
        <w:trPr>
          <w:trHeight w:val="248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027767" w:rsidTr="00027767">
        <w:trPr>
          <w:cantSplit/>
          <w:trHeight w:val="1611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67" w:rsidRDefault="00027767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Spagnolo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 w:rsidP="00D77D51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del computer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risorse audio (file audio digitali,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audiolibri…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 w:rsidP="00D77D51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libri e documenti digitali per lo studio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schemi e tabelle, elaborate dal docente e/o dall’alunno, di grammatica (es. tabelle delle coniugazioni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verbali…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tavole, elaborate dal docente e/o dall’alunno, di matematica  (es.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formulari…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 di altri linguaggi e tecniche (ad esempio il linguaggio iconico e 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video…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dizionari digitali su computer (cd rom, risorse on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Libri di testo in cd –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ebook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027767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B5CCB" w:rsidRDefault="001B5CCB" w:rsidP="001B5CCB">
      <w:pPr>
        <w:rPr>
          <w:sz w:val="12"/>
        </w:rPr>
      </w:pP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b/>
          <w:szCs w:val="28"/>
          <w:lang w:eastAsia="it-IT"/>
        </w:rPr>
        <w:t>Individuazione di eventuali modifiche all’interno degli obiettivi previsti da</w:t>
      </w:r>
      <w:r w:rsidR="00027767">
        <w:rPr>
          <w:rFonts w:ascii="Calibri" w:hAnsi="Calibri" w:cs="Calibri"/>
          <w:b/>
          <w:szCs w:val="28"/>
          <w:lang w:eastAsia="it-IT"/>
        </w:rPr>
        <w:t>l</w:t>
      </w:r>
      <w:r>
        <w:rPr>
          <w:rFonts w:ascii="Calibri" w:hAnsi="Calibri" w:cs="Calibri"/>
          <w:b/>
          <w:szCs w:val="28"/>
          <w:lang w:eastAsia="it-IT"/>
        </w:rPr>
        <w:t xml:space="preserve"> </w:t>
      </w:r>
      <w:r w:rsidR="00027767">
        <w:rPr>
          <w:rFonts w:ascii="Calibri" w:hAnsi="Calibri" w:cs="Calibri"/>
          <w:b/>
          <w:szCs w:val="28"/>
          <w:lang w:eastAsia="it-IT"/>
        </w:rPr>
        <w:t>curricolo verticale d’Istituto</w:t>
      </w:r>
    </w:p>
    <w:p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8"/>
          <w:u w:val="single"/>
          <w:lang w:eastAsia="it-IT"/>
        </w:rPr>
      </w:pPr>
    </w:p>
    <w:tbl>
      <w:tblPr>
        <w:tblW w:w="4945" w:type="pct"/>
        <w:tblInd w:w="108" w:type="dxa"/>
        <w:tblLook w:val="04A0"/>
      </w:tblPr>
      <w:tblGrid>
        <w:gridCol w:w="2808"/>
        <w:gridCol w:w="7756"/>
      </w:tblGrid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CB" w:rsidRDefault="001B5CCB"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CB" w:rsidRDefault="001B5CC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CCB" w:rsidRDefault="001B5CCB"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CCB" w:rsidRDefault="001B5CC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CCB" w:rsidRDefault="001B5CCB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B5CCB" w:rsidTr="001B5CCB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CB" w:rsidRDefault="001B5CCB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:rsidR="001B5CCB" w:rsidRDefault="001B5CCB" w:rsidP="001B5CCB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D77D51" w:rsidRDefault="00D77D51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</w:p>
    <w:p w:rsidR="001B5CCB" w:rsidRPr="005A5D0C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  <w:r w:rsidRPr="005A5D0C">
        <w:rPr>
          <w:rFonts w:ascii="Calibri" w:hAnsi="Calibri" w:cs="Calibri"/>
          <w:b/>
          <w:szCs w:val="28"/>
          <w:u w:val="single"/>
          <w:lang w:eastAsia="it-IT"/>
        </w:rPr>
        <w:t>7. Osservazioni dei Docenti del Consiglio di Classe</w:t>
      </w: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8. Patto educativo e dati della famiglia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Cs/>
          <w:i/>
          <w:sz w:val="28"/>
          <w:szCs w:val="28"/>
          <w:u w:val="single"/>
        </w:rPr>
      </w:pPr>
      <w:r>
        <w:rPr>
          <w:rFonts w:ascii="Calibri" w:hAnsi="Calibri" w:cs="Calibri"/>
          <w:bCs/>
          <w:i/>
          <w:szCs w:val="28"/>
        </w:rPr>
        <w:t>(Concordato con la famiglia)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GENITORI DELL’ALUNNO</w:t>
      </w:r>
      <w:r w:rsidR="00FD712C">
        <w:rPr>
          <w:rFonts w:ascii="Calibri" w:hAnsi="Calibri" w:cs="Calibri"/>
          <w:b/>
          <w:sz w:val="20"/>
          <w:szCs w:val="20"/>
        </w:rPr>
        <w:t>/SOGGETTI AFFIDATARI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□ fratelli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età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sorelle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età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 w:rsidR="005A5D0C">
        <w:rPr>
          <w:rFonts w:ascii="Calibri" w:hAnsi="Calibri" w:cs="Calibri"/>
          <w:sz w:val="20"/>
          <w:szCs w:val="20"/>
        </w:rPr>
        <w:t xml:space="preserve">         </w:t>
      </w:r>
      <w:r w:rsidR="00027767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C7245C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:rsidR="001B5CCB" w:rsidRDefault="001B5CCB" w:rsidP="001B5CCB">
      <w:pPr>
        <w:autoSpaceDE w:val="0"/>
        <w:rPr>
          <w:rFonts w:ascii="Calibri" w:hAnsi="Calibri" w:cs="Calibri"/>
          <w:b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Nello svolgimento dei compiti a casa: </w:t>
      </w:r>
    </w:p>
    <w:p w:rsidR="001B5CCB" w:rsidRDefault="001B5CCB" w:rsidP="001B5CCB">
      <w:pPr>
        <w:autoSpaceDE w:val="0"/>
        <w:rPr>
          <w:rFonts w:ascii="Calibri" w:hAnsi="Calibri" w:cs="Calibri"/>
          <w:b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sottolinea, identifica parole-chiave, fa schemi e/o mappe </w:t>
      </w:r>
      <w:proofErr w:type="spellStart"/>
      <w:r>
        <w:rPr>
          <w:rFonts w:ascii="Calibri" w:hAnsi="Calibri" w:cs="Calibri"/>
          <w:sz w:val="20"/>
          <w:szCs w:val="20"/>
        </w:rPr>
        <w:t>autonomamente…</w:t>
      </w:r>
      <w:proofErr w:type="spellEnd"/>
    </w:p>
    <w:p w:rsidR="001B5CCB" w:rsidRDefault="00C7245C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utilizza schemi e/o mappe fatte da altri (insegnanti, tutor, </w:t>
      </w:r>
      <w:proofErr w:type="spellStart"/>
      <w:r w:rsidR="001B5CCB">
        <w:rPr>
          <w:rFonts w:ascii="Calibri" w:hAnsi="Calibri" w:cs="Calibri"/>
          <w:sz w:val="20"/>
          <w:szCs w:val="20"/>
        </w:rPr>
        <w:t>genitori…</w:t>
      </w:r>
      <w:proofErr w:type="spellEnd"/>
      <w:r w:rsidR="001B5CCB">
        <w:rPr>
          <w:rFonts w:ascii="Calibri" w:hAnsi="Calibri" w:cs="Calibri"/>
          <w:sz w:val="20"/>
          <w:szCs w:val="20"/>
        </w:rPr>
        <w:t>)</w:t>
      </w: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elabora il testo scritto al computer, utilizzando il correttore ortografico e/o la sintesi </w:t>
      </w:r>
      <w:proofErr w:type="spellStart"/>
      <w:r>
        <w:rPr>
          <w:rFonts w:ascii="Calibri" w:hAnsi="Calibri" w:cs="Calibri"/>
          <w:sz w:val="20"/>
          <w:szCs w:val="20"/>
        </w:rPr>
        <w:t>vocale…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</w:r>
      <w:r w:rsidR="00C7245C">
        <w:rPr>
          <w:rFonts w:ascii="Calibri" w:hAnsi="Calibri" w:cs="Calibri"/>
          <w:sz w:val="20"/>
          <w:szCs w:val="20"/>
        </w:rPr>
        <w:t xml:space="preserve">  </w:t>
      </w:r>
      <w:r w:rsidR="00C7245C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 w:rsidR="00C7245C">
        <w:rPr>
          <w:rFonts w:ascii="Calibri" w:hAnsi="Calibri" w:cs="Calibri"/>
          <w:sz w:val="20"/>
          <w:szCs w:val="20"/>
        </w:rPr>
        <w:t xml:space="preserve">          </w:t>
      </w:r>
      <w:r w:rsidR="00C7245C">
        <w:rPr>
          <w:rFonts w:ascii="Arial" w:hAnsi="Arial" w:cs="Arial"/>
          <w:sz w:val="20"/>
          <w:szCs w:val="20"/>
        </w:rPr>
        <w:t>□ sufficiente</w:t>
      </w:r>
      <w:r w:rsidR="00C7245C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>□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ottimo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tutor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di un genitore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Strumenti da utilizzare a casa: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strumenti informatici (</w:t>
      </w:r>
      <w:proofErr w:type="spellStart"/>
      <w:r w:rsidR="001B5CCB">
        <w:rPr>
          <w:rFonts w:ascii="Calibri" w:hAnsi="Calibri" w:cs="Calibri"/>
          <w:sz w:val="20"/>
          <w:szCs w:val="20"/>
        </w:rPr>
        <w:t>pc</w:t>
      </w:r>
      <w:proofErr w:type="spellEnd"/>
      <w:r w:rsidR="001B5CCB">
        <w:rPr>
          <w:rFonts w:ascii="Calibri" w:hAnsi="Calibri" w:cs="Calibri"/>
          <w:sz w:val="20"/>
          <w:szCs w:val="20"/>
        </w:rPr>
        <w:t>, videoscrittura con correttore ortografico)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semplificati e/o ridotti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fotocopie 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schemi e mappe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appunti scritti al </w:t>
      </w:r>
      <w:proofErr w:type="spellStart"/>
      <w:r w:rsidR="001B5CCB">
        <w:rPr>
          <w:rFonts w:ascii="Calibri" w:hAnsi="Calibri" w:cs="Calibri"/>
          <w:sz w:val="20"/>
          <w:szCs w:val="20"/>
        </w:rPr>
        <w:t>pc</w:t>
      </w:r>
      <w:proofErr w:type="spellEnd"/>
      <w:r w:rsidR="001B5CCB">
        <w:rPr>
          <w:rFonts w:ascii="Calibri" w:hAnsi="Calibri" w:cs="Calibri"/>
          <w:sz w:val="20"/>
          <w:szCs w:val="20"/>
        </w:rPr>
        <w:t xml:space="preserve"> 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materiali multimediali (video, </w:t>
      </w:r>
      <w:proofErr w:type="spellStart"/>
      <w:r w:rsidR="001B5CCB">
        <w:rPr>
          <w:rFonts w:ascii="Calibri" w:hAnsi="Calibri" w:cs="Calibri"/>
          <w:sz w:val="20"/>
          <w:szCs w:val="20"/>
        </w:rPr>
        <w:t>simulazioni…</w:t>
      </w:r>
      <w:proofErr w:type="spellEnd"/>
      <w:r w:rsidR="001B5CCB">
        <w:rPr>
          <w:rFonts w:ascii="Calibri" w:hAnsi="Calibri" w:cs="Calibri"/>
          <w:sz w:val="20"/>
          <w:szCs w:val="20"/>
        </w:rPr>
        <w:t>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con immagini strettamente attinenti al testo</w:t>
      </w:r>
    </w:p>
    <w:p w:rsidR="001B5CCB" w:rsidRDefault="001B5CCB" w:rsidP="001B5CCB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10.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t>Il presente Piano Didattico Personalizzato valido per la durata di un anno è stato approvato e redatto in data</w:t>
      </w:r>
      <w:r>
        <w:rPr>
          <w:rFonts w:ascii="Calibri" w:hAnsi="Calibri" w:cs="Calibri"/>
          <w:b/>
          <w:bCs/>
          <w:smallCaps/>
        </w:rPr>
        <w:t xml:space="preserve"> </w:t>
      </w:r>
      <w:r w:rsidR="00233545">
        <w:rPr>
          <w:rFonts w:ascii="Calibri" w:hAnsi="Calibri" w:cs="Calibri"/>
          <w:b/>
          <w:bCs/>
          <w:smallCaps/>
        </w:rPr>
        <w:t xml:space="preserve"> </w:t>
      </w:r>
      <w:proofErr w:type="spellStart"/>
      <w:r w:rsidR="00233545">
        <w:rPr>
          <w:rFonts w:ascii="Calibri" w:hAnsi="Calibri" w:cs="Calibri"/>
          <w:b/>
          <w:bCs/>
          <w:smallCaps/>
        </w:rPr>
        <w:t>……………………………</w:t>
      </w:r>
      <w:proofErr w:type="spellEnd"/>
    </w:p>
    <w:p w:rsidR="001B5CCB" w:rsidRDefault="001B5CCB" w:rsidP="001B5CCB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237"/>
        <w:gridCol w:w="3260"/>
        <w:gridCol w:w="3301"/>
      </w:tblGrid>
      <w:tr w:rsidR="001B5CCB" w:rsidTr="001B5CCB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1B5CCB" w:rsidTr="001B5CCB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SECONDA LINGUA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……….…………….…….</w:t>
      </w:r>
      <w:proofErr w:type="spellEnd"/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  <w:r w:rsidR="00C7245C">
        <w:rPr>
          <w:rFonts w:ascii="Calibri" w:hAnsi="Calibri" w:cs="Calibri"/>
          <w:bCs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firma del genitore </w:t>
      </w:r>
    </w:p>
    <w:p w:rsidR="00C7245C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245C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Calibri" w:hAnsi="Calibri" w:cs="Calibri"/>
          <w:bCs/>
          <w:sz w:val="20"/>
          <w:szCs w:val="20"/>
        </w:rPr>
        <w:t>..</w:t>
      </w: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>l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PDP viene redatto collegialmente dal Consiglio di Classe e concordato con la famiglia. 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NORMATIVA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RIFERIMENTO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BES: Dir. Min. 27/12/2012; C.M. n. 8 del 6/03/2013</w:t>
      </w:r>
      <w:r w:rsidR="005E2B24">
        <w:rPr>
          <w:rFonts w:ascii="Calibri" w:hAnsi="Calibri" w:cs="Calibri"/>
          <w:i/>
          <w:iCs/>
          <w:sz w:val="20"/>
          <w:szCs w:val="20"/>
        </w:rPr>
        <w:t>.</w:t>
      </w:r>
    </w:p>
    <w:p w:rsidR="005E2B24" w:rsidRPr="005E2B24" w:rsidRDefault="005E2B24" w:rsidP="005E2B24">
      <w:pPr>
        <w:autoSpaceDE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USR ER BES 29/05/2013</w:t>
      </w:r>
      <w:r>
        <w:rPr>
          <w:rFonts w:ascii="Calibri" w:hAnsi="Calibri" w:cs="Calibri"/>
          <w:bCs/>
          <w:i/>
          <w:sz w:val="20"/>
          <w:szCs w:val="20"/>
        </w:rPr>
        <w:t>, BES</w:t>
      </w:r>
      <w:r w:rsidRPr="005E2B24">
        <w:rPr>
          <w:rFonts w:ascii="Calibri" w:hAnsi="Calibri" w:cs="Calibri"/>
          <w:i/>
          <w:sz w:val="20"/>
          <w:szCs w:val="20"/>
        </w:rPr>
        <w:t xml:space="preserve">: alunni con bisogni educativi speciali; piano per l’inclusione scolastica. materiali e proposte per la formazione dei docenti </w:t>
      </w:r>
      <w:proofErr w:type="spellStart"/>
      <w:r w:rsidRPr="005E2B24">
        <w:rPr>
          <w:rFonts w:ascii="Calibri" w:hAnsi="Calibri" w:cs="Calibri"/>
          <w:i/>
          <w:sz w:val="20"/>
          <w:szCs w:val="20"/>
        </w:rPr>
        <w:t>a.s.</w:t>
      </w:r>
      <w:proofErr w:type="spellEnd"/>
      <w:r w:rsidRPr="005E2B24">
        <w:rPr>
          <w:rFonts w:ascii="Calibri" w:hAnsi="Calibri" w:cs="Calibri"/>
          <w:i/>
          <w:sz w:val="20"/>
          <w:szCs w:val="20"/>
        </w:rPr>
        <w:t xml:space="preserve"> 2013/2014.</w:t>
      </w:r>
      <w:r w:rsidRPr="005E2B24">
        <w:rPr>
          <w:rFonts w:ascii="Calibri" w:hAnsi="Calibri" w:cs="Calibri"/>
          <w:i/>
          <w:sz w:val="20"/>
          <w:szCs w:val="20"/>
        </w:rPr>
        <w:br/>
      </w: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>- N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ota </w:t>
      </w:r>
      <w:r>
        <w:rPr>
          <w:rFonts w:ascii="Calibri" w:hAnsi="Calibri" w:cs="Calibri"/>
          <w:bCs/>
          <w:i/>
          <w:sz w:val="20"/>
          <w:szCs w:val="20"/>
        </w:rPr>
        <w:t xml:space="preserve">MIUR BES 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 di giugno 27/06/2013</w:t>
      </w:r>
      <w:r>
        <w:rPr>
          <w:rFonts w:ascii="Calibri" w:hAnsi="Calibri" w:cs="Calibri"/>
          <w:bCs/>
          <w:i/>
          <w:sz w:val="20"/>
          <w:szCs w:val="20"/>
        </w:rPr>
        <w:t xml:space="preserve">: </w:t>
      </w:r>
      <w:r w:rsidRPr="005E2B24">
        <w:rPr>
          <w:rFonts w:ascii="Calibri" w:hAnsi="Calibri" w:cs="Calibri"/>
          <w:i/>
          <w:sz w:val="20"/>
          <w:szCs w:val="20"/>
        </w:rPr>
        <w:t>il piano annuale per l’</w:t>
      </w:r>
      <w:proofErr w:type="spellStart"/>
      <w:r w:rsidRPr="005E2B24">
        <w:rPr>
          <w:rFonts w:ascii="Calibri" w:hAnsi="Calibri" w:cs="Calibri"/>
          <w:i/>
          <w:sz w:val="20"/>
          <w:szCs w:val="20"/>
        </w:rPr>
        <w:t>inclusivita</w:t>
      </w:r>
      <w:proofErr w:type="spellEnd"/>
      <w:r w:rsidRPr="005E2B24">
        <w:rPr>
          <w:rFonts w:ascii="Calibri" w:hAnsi="Calibri" w:cs="Calibri"/>
          <w:i/>
          <w:sz w:val="20"/>
          <w:szCs w:val="20"/>
        </w:rPr>
        <w:t>’.</w:t>
      </w:r>
      <w:r w:rsidRPr="005E2B24">
        <w:rPr>
          <w:rFonts w:ascii="Calibri" w:hAnsi="Calibri" w:cs="Calibri"/>
          <w:i/>
          <w:sz w:val="20"/>
          <w:szCs w:val="20"/>
        </w:rPr>
        <w:br/>
        <w:t> </w:t>
      </w: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USR ER BES 21/08/2013</w:t>
      </w:r>
      <w:r>
        <w:rPr>
          <w:rFonts w:ascii="Calibri" w:hAnsi="Calibri" w:cs="Calibri"/>
          <w:bCs/>
          <w:i/>
          <w:sz w:val="20"/>
          <w:szCs w:val="20"/>
        </w:rPr>
        <w:t>, B</w:t>
      </w:r>
      <w:r w:rsidRPr="005E2B24">
        <w:rPr>
          <w:rFonts w:ascii="Calibri" w:hAnsi="Calibri" w:cs="Calibri"/>
          <w:i/>
          <w:sz w:val="20"/>
          <w:szCs w:val="20"/>
        </w:rPr>
        <w:t>isogni</w:t>
      </w:r>
      <w:r>
        <w:rPr>
          <w:rFonts w:ascii="Calibri" w:hAnsi="Calibri" w:cs="Calibri"/>
          <w:i/>
          <w:sz w:val="20"/>
          <w:szCs w:val="20"/>
        </w:rPr>
        <w:t xml:space="preserve"> E</w:t>
      </w:r>
      <w:r w:rsidRPr="005E2B24">
        <w:rPr>
          <w:rFonts w:ascii="Calibri" w:hAnsi="Calibri" w:cs="Calibri"/>
          <w:i/>
          <w:sz w:val="20"/>
          <w:szCs w:val="20"/>
        </w:rPr>
        <w:t xml:space="preserve">ducativi </w:t>
      </w:r>
      <w:r>
        <w:rPr>
          <w:rFonts w:ascii="Calibri" w:hAnsi="Calibri" w:cs="Calibri"/>
          <w:i/>
          <w:sz w:val="20"/>
          <w:szCs w:val="20"/>
        </w:rPr>
        <w:t>S</w:t>
      </w:r>
      <w:r w:rsidRPr="005E2B24">
        <w:rPr>
          <w:rFonts w:ascii="Calibri" w:hAnsi="Calibri" w:cs="Calibri"/>
          <w:i/>
          <w:sz w:val="20"/>
          <w:szCs w:val="20"/>
        </w:rPr>
        <w:t xml:space="preserve">peciali. </w:t>
      </w:r>
      <w:r>
        <w:rPr>
          <w:rFonts w:ascii="Calibri" w:hAnsi="Calibri" w:cs="Calibri"/>
          <w:i/>
          <w:sz w:val="20"/>
          <w:szCs w:val="20"/>
        </w:rPr>
        <w:t>A</w:t>
      </w:r>
      <w:r w:rsidRPr="005E2B24">
        <w:rPr>
          <w:rFonts w:ascii="Calibri" w:hAnsi="Calibri" w:cs="Calibri"/>
          <w:i/>
          <w:sz w:val="20"/>
          <w:szCs w:val="20"/>
        </w:rPr>
        <w:t>pprofondimenti in ordine alla redazione del piano annuale per l’</w:t>
      </w:r>
      <w:proofErr w:type="spellStart"/>
      <w:r w:rsidRPr="005E2B24">
        <w:rPr>
          <w:rFonts w:ascii="Calibri" w:hAnsi="Calibri" w:cs="Calibri"/>
          <w:i/>
          <w:sz w:val="20"/>
          <w:szCs w:val="20"/>
        </w:rPr>
        <w:t>inclusivita</w:t>
      </w:r>
      <w:proofErr w:type="spellEnd"/>
      <w:r w:rsidRPr="005E2B24">
        <w:rPr>
          <w:rFonts w:ascii="Calibri" w:hAnsi="Calibri" w:cs="Calibri"/>
          <w:i/>
          <w:sz w:val="20"/>
          <w:szCs w:val="20"/>
        </w:rPr>
        <w:t xml:space="preserve">’ nell’ottica della personalizzazione dell’apprendimento. </w:t>
      </w:r>
      <w:r>
        <w:rPr>
          <w:rFonts w:ascii="Calibri" w:hAnsi="Calibri" w:cs="Calibri"/>
          <w:i/>
          <w:sz w:val="20"/>
          <w:szCs w:val="20"/>
        </w:rPr>
        <w:t>M</w:t>
      </w:r>
      <w:r w:rsidRPr="005E2B24">
        <w:rPr>
          <w:rFonts w:ascii="Calibri" w:hAnsi="Calibri" w:cs="Calibri"/>
          <w:i/>
          <w:sz w:val="20"/>
          <w:szCs w:val="20"/>
        </w:rPr>
        <w:t xml:space="preserve">ateriali per la formazione dei docenti </w:t>
      </w:r>
      <w:proofErr w:type="spellStart"/>
      <w:r w:rsidRPr="005E2B24">
        <w:rPr>
          <w:rFonts w:ascii="Calibri" w:hAnsi="Calibri" w:cs="Calibri"/>
          <w:i/>
          <w:sz w:val="20"/>
          <w:szCs w:val="20"/>
        </w:rPr>
        <w:t>a.s</w:t>
      </w:r>
      <w:proofErr w:type="spellEnd"/>
      <w:r w:rsidRPr="005E2B24">
        <w:rPr>
          <w:rFonts w:ascii="Calibri" w:hAnsi="Calibri" w:cs="Calibri"/>
          <w:i/>
          <w:sz w:val="20"/>
          <w:szCs w:val="20"/>
        </w:rPr>
        <w:t xml:space="preserve"> 2013/2014.</w:t>
      </w:r>
      <w:r w:rsidRPr="005E2B24">
        <w:rPr>
          <w:rFonts w:ascii="Calibri" w:hAnsi="Calibri" w:cs="Calibri"/>
          <w:i/>
          <w:sz w:val="20"/>
          <w:szCs w:val="20"/>
        </w:rPr>
        <w:br/>
      </w: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MIUR BES di novembre  21/11/2013</w:t>
      </w:r>
      <w:r>
        <w:rPr>
          <w:rFonts w:ascii="Calibri" w:hAnsi="Calibri" w:cs="Calibri"/>
          <w:bCs/>
          <w:i/>
          <w:sz w:val="20"/>
          <w:szCs w:val="20"/>
        </w:rPr>
        <w:t xml:space="preserve">, </w:t>
      </w:r>
      <w:r w:rsidRPr="005E2B24">
        <w:rPr>
          <w:rFonts w:ascii="Calibri" w:hAnsi="Calibri" w:cs="Calibri"/>
          <w:i/>
          <w:sz w:val="20"/>
          <w:szCs w:val="20"/>
        </w:rPr>
        <w:t>Strumenti di intervento per alunni con Bisogni Educativi Speciali. A.S. 2013/2014. Chiarimenti.</w:t>
      </w:r>
      <w:r w:rsidRPr="005E2B24"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i/>
          <w:sz w:val="20"/>
          <w:szCs w:val="20"/>
        </w:rPr>
        <w:t xml:space="preserve">- </w:t>
      </w:r>
      <w:r>
        <w:rPr>
          <w:rFonts w:ascii="Calibri" w:hAnsi="Calibri" w:cs="Calibri"/>
          <w:bCs/>
          <w:i/>
          <w:sz w:val="20"/>
          <w:szCs w:val="20"/>
        </w:rPr>
        <w:t xml:space="preserve">MIUR 18 DICEMBRE 2014, </w:t>
      </w:r>
      <w:r w:rsidRPr="005E2B24">
        <w:rPr>
          <w:rFonts w:ascii="Calibri" w:hAnsi="Calibri" w:cs="Calibri"/>
          <w:i/>
          <w:sz w:val="20"/>
          <w:szCs w:val="20"/>
        </w:rPr>
        <w:t> Linee Di Indirizzo Per Favorire Il Diritto Allo Studio Degli Alunni Adottati.</w:t>
      </w:r>
    </w:p>
    <w:p w:rsidR="00216383" w:rsidRDefault="00216383"/>
    <w:sectPr w:rsidR="00216383" w:rsidSect="00C2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1532415E"/>
    <w:multiLevelType w:val="hybridMultilevel"/>
    <w:tmpl w:val="0F78D91E"/>
    <w:lvl w:ilvl="0" w:tplc="6F50C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B5CCB"/>
    <w:rsid w:val="00027767"/>
    <w:rsid w:val="001209DD"/>
    <w:rsid w:val="001A7260"/>
    <w:rsid w:val="001B5CCB"/>
    <w:rsid w:val="00216383"/>
    <w:rsid w:val="00233545"/>
    <w:rsid w:val="00236D27"/>
    <w:rsid w:val="003F428D"/>
    <w:rsid w:val="00410691"/>
    <w:rsid w:val="00480705"/>
    <w:rsid w:val="005A5D0C"/>
    <w:rsid w:val="005D673E"/>
    <w:rsid w:val="005E2B24"/>
    <w:rsid w:val="00894646"/>
    <w:rsid w:val="00897234"/>
    <w:rsid w:val="008E4741"/>
    <w:rsid w:val="00B0584B"/>
    <w:rsid w:val="00B57293"/>
    <w:rsid w:val="00C2576F"/>
    <w:rsid w:val="00C7245C"/>
    <w:rsid w:val="00CD5FA6"/>
    <w:rsid w:val="00CF2353"/>
    <w:rsid w:val="00D77D51"/>
    <w:rsid w:val="00F37909"/>
    <w:rsid w:val="00F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CC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B5CCB"/>
    <w:rPr>
      <w:color w:val="0000FF"/>
      <w:u w:val="single"/>
    </w:rPr>
  </w:style>
  <w:style w:type="character" w:styleId="Collegamentovisitato">
    <w:name w:val="FollowedHyperlink"/>
    <w:semiHidden/>
    <w:unhideWhenUsed/>
    <w:rsid w:val="001B5CC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1B5CCB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B5CC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uiPriority w:val="99"/>
    <w:semiHidden/>
    <w:unhideWhenUsed/>
    <w:rsid w:val="001B5CCB"/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del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uiPriority w:val="99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1B5CCB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deltesto"/>
    <w:uiPriority w:val="99"/>
    <w:rsid w:val="001B5CCB"/>
  </w:style>
  <w:style w:type="paragraph" w:customStyle="1" w:styleId="Contenutotabella">
    <w:name w:val="Contenuto tabella"/>
    <w:basedOn w:val="Normale"/>
    <w:uiPriority w:val="99"/>
    <w:rsid w:val="001B5CC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B5CCB"/>
    <w:pPr>
      <w:jc w:val="center"/>
    </w:pPr>
    <w:rPr>
      <w:b/>
      <w:bCs/>
    </w:rPr>
  </w:style>
  <w:style w:type="paragraph" w:customStyle="1" w:styleId="Default">
    <w:name w:val="Default"/>
    <w:uiPriority w:val="99"/>
    <w:rsid w:val="001B5CC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1B5CCB"/>
    <w:rPr>
      <w:rFonts w:ascii="Symbol" w:hAnsi="Symbol" w:cs="Symbol" w:hint="default"/>
    </w:rPr>
  </w:style>
  <w:style w:type="character" w:customStyle="1" w:styleId="WW8Num2z0">
    <w:name w:val="WW8Num2z0"/>
    <w:rsid w:val="001B5CCB"/>
    <w:rPr>
      <w:rFonts w:ascii="Symbol" w:hAnsi="Symbol" w:cs="Symbol" w:hint="default"/>
    </w:rPr>
  </w:style>
  <w:style w:type="character" w:customStyle="1" w:styleId="WW8Num3z0">
    <w:name w:val="WW8Num3z0"/>
    <w:rsid w:val="001B5CCB"/>
    <w:rPr>
      <w:rFonts w:ascii="Symbol" w:hAnsi="Symbol" w:cs="Symbol" w:hint="default"/>
    </w:rPr>
  </w:style>
  <w:style w:type="character" w:customStyle="1" w:styleId="WW8Num4z0">
    <w:name w:val="WW8Num4z0"/>
    <w:rsid w:val="001B5CCB"/>
    <w:rPr>
      <w:rFonts w:ascii="Symbol" w:hAnsi="Symbol" w:cs="Symbol" w:hint="default"/>
    </w:rPr>
  </w:style>
  <w:style w:type="character" w:customStyle="1" w:styleId="WW8Num5z0">
    <w:name w:val="WW8Num5z0"/>
    <w:rsid w:val="001B5CCB"/>
    <w:rPr>
      <w:b/>
      <w:bCs w:val="0"/>
    </w:rPr>
  </w:style>
  <w:style w:type="character" w:customStyle="1" w:styleId="WW8Num6z0">
    <w:name w:val="WW8Num6z0"/>
    <w:rsid w:val="001B5CCB"/>
    <w:rPr>
      <w:rFonts w:ascii="Symbol" w:hAnsi="Symbol" w:cs="Symbol" w:hint="default"/>
    </w:rPr>
  </w:style>
  <w:style w:type="character" w:customStyle="1" w:styleId="WW8Num7z0">
    <w:name w:val="WW8Num7z0"/>
    <w:rsid w:val="001B5CCB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1B5CCB"/>
  </w:style>
  <w:style w:type="character" w:customStyle="1" w:styleId="WW8Num2z1">
    <w:name w:val="WW8Num2z1"/>
    <w:rsid w:val="001B5CCB"/>
    <w:rPr>
      <w:rFonts w:ascii="Courier New" w:hAnsi="Courier New" w:cs="Courier New" w:hint="default"/>
    </w:rPr>
  </w:style>
  <w:style w:type="character" w:customStyle="1" w:styleId="WW8Num2z2">
    <w:name w:val="WW8Num2z2"/>
    <w:rsid w:val="001B5CCB"/>
    <w:rPr>
      <w:rFonts w:ascii="Wingdings" w:hAnsi="Wingdings" w:cs="Wingdings" w:hint="default"/>
    </w:rPr>
  </w:style>
  <w:style w:type="character" w:customStyle="1" w:styleId="WW8Num3z1">
    <w:name w:val="WW8Num3z1"/>
    <w:rsid w:val="001B5CCB"/>
    <w:rPr>
      <w:rFonts w:ascii="Courier New" w:hAnsi="Courier New" w:cs="Courier New" w:hint="default"/>
    </w:rPr>
  </w:style>
  <w:style w:type="character" w:customStyle="1" w:styleId="WW8Num3z2">
    <w:name w:val="WW8Num3z2"/>
    <w:rsid w:val="001B5CCB"/>
    <w:rPr>
      <w:rFonts w:ascii="Wingdings" w:hAnsi="Wingdings" w:cs="Wingdings" w:hint="default"/>
    </w:rPr>
  </w:style>
  <w:style w:type="character" w:customStyle="1" w:styleId="WW8Num4z1">
    <w:name w:val="WW8Num4z1"/>
    <w:rsid w:val="001B5CCB"/>
    <w:rPr>
      <w:rFonts w:ascii="Courier New" w:hAnsi="Courier New" w:cs="Courier New" w:hint="default"/>
    </w:rPr>
  </w:style>
  <w:style w:type="character" w:customStyle="1" w:styleId="WW8Num4z2">
    <w:name w:val="WW8Num4z2"/>
    <w:rsid w:val="001B5CCB"/>
    <w:rPr>
      <w:rFonts w:ascii="Wingdings" w:hAnsi="Wingdings" w:cs="Wingdings" w:hint="default"/>
    </w:rPr>
  </w:style>
  <w:style w:type="character" w:customStyle="1" w:styleId="WW8Num6z1">
    <w:name w:val="WW8Num6z1"/>
    <w:rsid w:val="001B5CCB"/>
    <w:rPr>
      <w:rFonts w:ascii="Courier New" w:hAnsi="Courier New" w:cs="Courier New" w:hint="default"/>
    </w:rPr>
  </w:style>
  <w:style w:type="character" w:customStyle="1" w:styleId="WW8Num6z2">
    <w:name w:val="WW8Num6z2"/>
    <w:rsid w:val="001B5CCB"/>
    <w:rPr>
      <w:rFonts w:ascii="Wingdings" w:hAnsi="Wingdings" w:cs="Wingdings" w:hint="default"/>
    </w:rPr>
  </w:style>
  <w:style w:type="character" w:customStyle="1" w:styleId="WW8Num7z1">
    <w:name w:val="WW8Num7z1"/>
    <w:rsid w:val="001B5CCB"/>
    <w:rPr>
      <w:rFonts w:ascii="Courier New" w:hAnsi="Courier New" w:cs="Courier New" w:hint="default"/>
    </w:rPr>
  </w:style>
  <w:style w:type="character" w:customStyle="1" w:styleId="WW8Num7z2">
    <w:name w:val="WW8Num7z2"/>
    <w:rsid w:val="001B5CCB"/>
    <w:rPr>
      <w:rFonts w:ascii="Wingdings" w:hAnsi="Wingdings" w:cs="Wingdings" w:hint="default"/>
    </w:rPr>
  </w:style>
  <w:style w:type="character" w:customStyle="1" w:styleId="WW8Num8z0">
    <w:name w:val="WW8Num8z0"/>
    <w:rsid w:val="001B5CCB"/>
    <w:rPr>
      <w:rFonts w:ascii="Symbol" w:hAnsi="Symbol" w:cs="Symbol" w:hint="default"/>
    </w:rPr>
  </w:style>
  <w:style w:type="character" w:customStyle="1" w:styleId="WW8Num8z1">
    <w:name w:val="WW8Num8z1"/>
    <w:rsid w:val="001B5CCB"/>
    <w:rPr>
      <w:rFonts w:ascii="Courier New" w:hAnsi="Courier New" w:cs="Courier New" w:hint="default"/>
    </w:rPr>
  </w:style>
  <w:style w:type="character" w:customStyle="1" w:styleId="WW8Num8z2">
    <w:name w:val="WW8Num8z2"/>
    <w:rsid w:val="001B5CCB"/>
    <w:rPr>
      <w:rFonts w:ascii="Wingdings" w:hAnsi="Wingdings" w:cs="Wingdings" w:hint="default"/>
    </w:rPr>
  </w:style>
  <w:style w:type="character" w:customStyle="1" w:styleId="WW8Num9z0">
    <w:name w:val="WW8Num9z0"/>
    <w:rsid w:val="001B5CCB"/>
    <w:rPr>
      <w:rFonts w:ascii="Symbol" w:hAnsi="Symbol" w:cs="Symbol" w:hint="default"/>
    </w:rPr>
  </w:style>
  <w:style w:type="character" w:customStyle="1" w:styleId="WW8Num9z1">
    <w:name w:val="WW8Num9z1"/>
    <w:rsid w:val="001B5CCB"/>
    <w:rPr>
      <w:rFonts w:ascii="Courier New" w:hAnsi="Courier New" w:cs="Courier New" w:hint="default"/>
    </w:rPr>
  </w:style>
  <w:style w:type="character" w:customStyle="1" w:styleId="WW8Num9z2">
    <w:name w:val="WW8Num9z2"/>
    <w:rsid w:val="001B5CCB"/>
    <w:rPr>
      <w:rFonts w:ascii="Wingdings" w:hAnsi="Wingdings" w:cs="Wingdings" w:hint="default"/>
    </w:rPr>
  </w:style>
  <w:style w:type="character" w:customStyle="1" w:styleId="WW8Num10z0">
    <w:name w:val="WW8Num10z0"/>
    <w:rsid w:val="001B5CCB"/>
    <w:rPr>
      <w:b/>
      <w:bCs w:val="0"/>
    </w:rPr>
  </w:style>
  <w:style w:type="character" w:customStyle="1" w:styleId="WW8Num11z0">
    <w:name w:val="WW8Num11z0"/>
    <w:rsid w:val="001B5CCB"/>
    <w:rPr>
      <w:rFonts w:ascii="Symbol" w:hAnsi="Symbol" w:cs="Symbol" w:hint="default"/>
    </w:rPr>
  </w:style>
  <w:style w:type="character" w:customStyle="1" w:styleId="WW8Num11z1">
    <w:name w:val="WW8Num11z1"/>
    <w:rsid w:val="001B5CCB"/>
    <w:rPr>
      <w:rFonts w:ascii="Courier New" w:hAnsi="Courier New" w:cs="Courier New" w:hint="default"/>
    </w:rPr>
  </w:style>
  <w:style w:type="character" w:customStyle="1" w:styleId="WW8Num11z2">
    <w:name w:val="WW8Num11z2"/>
    <w:rsid w:val="001B5CCB"/>
    <w:rPr>
      <w:rFonts w:ascii="Wingdings" w:hAnsi="Wingdings" w:cs="Wingdings" w:hint="default"/>
    </w:rPr>
  </w:style>
  <w:style w:type="character" w:customStyle="1" w:styleId="WW8Num12z0">
    <w:name w:val="WW8Num12z0"/>
    <w:rsid w:val="001B5CCB"/>
    <w:rPr>
      <w:rFonts w:ascii="Symbol" w:hAnsi="Symbol" w:cs="Symbol" w:hint="default"/>
    </w:rPr>
  </w:style>
  <w:style w:type="character" w:customStyle="1" w:styleId="WW8Num12z1">
    <w:name w:val="WW8Num12z1"/>
    <w:rsid w:val="001B5CCB"/>
    <w:rPr>
      <w:rFonts w:ascii="Courier New" w:hAnsi="Courier New" w:cs="Courier New" w:hint="default"/>
    </w:rPr>
  </w:style>
  <w:style w:type="character" w:customStyle="1" w:styleId="WW8Num12z2">
    <w:name w:val="WW8Num12z2"/>
    <w:rsid w:val="001B5CC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B5CCB"/>
  </w:style>
  <w:style w:type="table" w:styleId="Grigliatabella">
    <w:name w:val="Table Grid"/>
    <w:basedOn w:val="Tabellanormale"/>
    <w:uiPriority w:val="59"/>
    <w:rsid w:val="001B5CCB"/>
    <w:pPr>
      <w:spacing w:line="240" w:lineRule="auto"/>
    </w:pPr>
    <w:rPr>
      <w:rFonts w:ascii="Calibri" w:eastAsia="MS Mincho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C2576F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257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2576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E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Maria</cp:lastModifiedBy>
  <cp:revision>5</cp:revision>
  <dcterms:created xsi:type="dcterms:W3CDTF">2020-10-17T14:43:00Z</dcterms:created>
  <dcterms:modified xsi:type="dcterms:W3CDTF">2020-10-31T07:37:00Z</dcterms:modified>
</cp:coreProperties>
</file>